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09ABD8" w14:textId="77777777" w:rsidR="00D30199" w:rsidRDefault="00256F09" w:rsidP="00B41F62">
      <w:pPr>
        <w:pStyle w:val="Nzev"/>
        <w:ind w:left="2124" w:firstLine="708"/>
        <w:jc w:val="left"/>
        <w:rPr>
          <w:szCs w:val="42"/>
        </w:rPr>
      </w:pPr>
      <w:r>
        <w:t xml:space="preserve">Odstoupení </w:t>
      </w:r>
      <w:r w:rsidR="00E3731F">
        <w:t>od kupní smlouvy</w:t>
      </w:r>
    </w:p>
    <w:p w14:paraId="10125FB4" w14:textId="77777777" w:rsidR="00D30199" w:rsidRDefault="00256F09">
      <w:pPr>
        <w:pStyle w:val="Articlewithoutnumbering"/>
        <w:rPr>
          <w:szCs w:val="28"/>
        </w:rPr>
      </w:pPr>
      <w:r>
        <w:rPr>
          <w:szCs w:val="28"/>
        </w:rPr>
        <w:t>Prodávající</w:t>
      </w:r>
    </w:p>
    <w:p w14:paraId="2BEE34E3" w14:textId="77777777" w:rsidR="00D30199" w:rsidRPr="00846741" w:rsidRDefault="00E3731F" w:rsidP="00846741">
      <w:pPr>
        <w:pStyle w:val="Paragraphwithoutnumbering"/>
        <w:spacing w:after="120" w:line="240" w:lineRule="auto"/>
        <w:ind w:left="902"/>
      </w:pPr>
      <w:r w:rsidRPr="00846741">
        <w:t>Everest Technology, s.r.o.</w:t>
      </w:r>
    </w:p>
    <w:p w14:paraId="6C6FC0A7" w14:textId="77777777" w:rsidR="00E3731F" w:rsidRPr="00846741" w:rsidRDefault="00E3731F" w:rsidP="00846741">
      <w:pPr>
        <w:pStyle w:val="Paragraphwithoutnumbering"/>
        <w:spacing w:after="120" w:line="240" w:lineRule="auto"/>
        <w:ind w:left="902"/>
      </w:pPr>
      <w:r w:rsidRPr="00846741">
        <w:t>Sídlo: Hertice 18, Dolní Životice, 747 55</w:t>
      </w:r>
    </w:p>
    <w:p w14:paraId="163EBEDB" w14:textId="77777777" w:rsidR="00E3731F" w:rsidRPr="00846741" w:rsidRDefault="00E3731F" w:rsidP="00846741">
      <w:pPr>
        <w:pStyle w:val="Paragraphwithoutnumbering"/>
        <w:spacing w:after="120" w:line="240" w:lineRule="auto"/>
        <w:ind w:left="902"/>
      </w:pPr>
      <w:r w:rsidRPr="00846741">
        <w:t>IČ: 10733001</w:t>
      </w:r>
    </w:p>
    <w:p w14:paraId="002C9887" w14:textId="77777777" w:rsidR="00856F95" w:rsidRPr="00846741" w:rsidRDefault="00856F95" w:rsidP="00846741">
      <w:pPr>
        <w:pStyle w:val="Paragraphwithoutnumbering"/>
        <w:spacing w:after="120" w:line="240" w:lineRule="auto"/>
        <w:ind w:left="902"/>
      </w:pPr>
      <w:r w:rsidRPr="00846741">
        <w:t>DIČ: CZ10733001</w:t>
      </w:r>
    </w:p>
    <w:p w14:paraId="49E412AA" w14:textId="77777777" w:rsidR="00E3731F" w:rsidRPr="00846741" w:rsidRDefault="00E3731F" w:rsidP="00846741">
      <w:pPr>
        <w:pStyle w:val="Paragraphwithoutnumbering"/>
        <w:spacing w:after="120" w:line="240" w:lineRule="auto"/>
      </w:pPr>
    </w:p>
    <w:p w14:paraId="4DACD043" w14:textId="77777777" w:rsidR="00856F95" w:rsidRDefault="00856F95" w:rsidP="00846741">
      <w:pPr>
        <w:pStyle w:val="Articlewithoutnumbering"/>
      </w:pPr>
      <w:r>
        <w:t>Já, níže podepsaný/á:</w:t>
      </w:r>
    </w:p>
    <w:p w14:paraId="79BE6DA8" w14:textId="77777777" w:rsidR="00D623E4" w:rsidRPr="00846741" w:rsidRDefault="00D623E4" w:rsidP="00846741">
      <w:pPr>
        <w:pStyle w:val="Paragraphwithoutnumbering"/>
        <w:spacing w:after="120" w:line="240" w:lineRule="auto"/>
        <w:ind w:left="902"/>
      </w:pPr>
      <w:r w:rsidRPr="00846741">
        <w:t>Jméno:</w:t>
      </w:r>
    </w:p>
    <w:p w14:paraId="1981C5A3" w14:textId="77777777" w:rsidR="00D623E4" w:rsidRPr="00846741" w:rsidRDefault="00D623E4" w:rsidP="00846741">
      <w:pPr>
        <w:pStyle w:val="Paragraphwithoutnumbering"/>
        <w:spacing w:after="120" w:line="240" w:lineRule="auto"/>
        <w:ind w:left="902"/>
      </w:pPr>
      <w:r w:rsidRPr="00846741">
        <w:t>Trvalé bydliště:</w:t>
      </w:r>
    </w:p>
    <w:p w14:paraId="2287BE95" w14:textId="77777777" w:rsidR="00D623E4" w:rsidRPr="00846741" w:rsidRDefault="00D623E4" w:rsidP="00846741">
      <w:pPr>
        <w:pStyle w:val="Paragraphwithoutnumbering"/>
        <w:spacing w:after="120" w:line="240" w:lineRule="auto"/>
        <w:ind w:left="902"/>
      </w:pPr>
      <w:r w:rsidRPr="00846741">
        <w:t>Telefon:</w:t>
      </w:r>
    </w:p>
    <w:p w14:paraId="4CA70EBA" w14:textId="1B5F8E35" w:rsidR="00D623E4" w:rsidRDefault="00D623E4" w:rsidP="00846741">
      <w:pPr>
        <w:pStyle w:val="Paragraphwithoutnumbering"/>
        <w:spacing w:after="120" w:line="240" w:lineRule="auto"/>
        <w:ind w:left="902"/>
      </w:pPr>
      <w:r w:rsidRPr="00846741">
        <w:t>E-mail:</w:t>
      </w:r>
    </w:p>
    <w:p w14:paraId="3BDF4A51" w14:textId="77777777" w:rsidR="00846741" w:rsidRPr="00846741" w:rsidRDefault="00846741" w:rsidP="00846741">
      <w:pPr>
        <w:pStyle w:val="Paragraphwithoutnumbering"/>
        <w:spacing w:after="120" w:line="240" w:lineRule="auto"/>
        <w:ind w:left="902"/>
      </w:pPr>
    </w:p>
    <w:p w14:paraId="3FECE30A" w14:textId="77777777" w:rsidR="00D30199" w:rsidRPr="00846741" w:rsidRDefault="00256F09">
      <w:pPr>
        <w:pStyle w:val="Paragraphwithoutnumbering"/>
        <w:spacing w:after="300"/>
      </w:pPr>
      <w:r w:rsidRPr="00846741">
        <w:t>jsem si od Vás na základě objednávky č. _____________</w:t>
      </w:r>
      <w:r w:rsidR="00D623E4" w:rsidRPr="00846741">
        <w:t>___</w:t>
      </w:r>
      <w:r w:rsidRPr="00846741">
        <w:t>___________ objednal(a) následující zboží:</w:t>
      </w:r>
    </w:p>
    <w:p w14:paraId="7DCEDEEE" w14:textId="230547ED" w:rsidR="00D30199" w:rsidRPr="00846741" w:rsidRDefault="00256F09" w:rsidP="006A69DB">
      <w:pPr>
        <w:pStyle w:val="Paragraphwithoutnumbering"/>
        <w:spacing w:after="150"/>
        <w:jc w:val="left"/>
      </w:pPr>
      <w:r w:rsidRPr="00846741">
        <w:t>______________________________</w:t>
      </w:r>
      <w:r w:rsidR="006A69DB" w:rsidRPr="00846741">
        <w:t>__________</w:t>
      </w:r>
      <w:r w:rsidR="00846741">
        <w:t>__</w:t>
      </w:r>
      <w:r w:rsidR="006A69DB" w:rsidRPr="00846741">
        <w:t>__________________ za kupní cenu ___</w:t>
      </w:r>
      <w:r w:rsidR="00846741">
        <w:t>__</w:t>
      </w:r>
      <w:r w:rsidR="006A69DB" w:rsidRPr="00846741">
        <w:t>______</w:t>
      </w:r>
      <w:r w:rsidRPr="00846741">
        <w:t>__ Kč,</w:t>
      </w:r>
    </w:p>
    <w:p w14:paraId="044B4AAC" w14:textId="05C76062" w:rsidR="00D30199" w:rsidRPr="00846741" w:rsidRDefault="00256F09" w:rsidP="006A69DB">
      <w:pPr>
        <w:pStyle w:val="Paragraphwithoutnumbering"/>
        <w:spacing w:after="150"/>
        <w:jc w:val="left"/>
      </w:pPr>
      <w:r w:rsidRPr="00846741">
        <w:t>___________________________</w:t>
      </w:r>
      <w:r w:rsidR="006A69DB" w:rsidRPr="00846741">
        <w:t>____________</w:t>
      </w:r>
      <w:r w:rsidR="00846741">
        <w:t>__</w:t>
      </w:r>
      <w:r w:rsidR="006A69DB" w:rsidRPr="00846741">
        <w:t>___________________ za kupní cenu _______</w:t>
      </w:r>
      <w:r w:rsidR="00846741">
        <w:t>__</w:t>
      </w:r>
      <w:r w:rsidR="006A69DB" w:rsidRPr="00846741">
        <w:t>___</w:t>
      </w:r>
      <w:r w:rsidRPr="00846741">
        <w:t>_ Kč,</w:t>
      </w:r>
    </w:p>
    <w:p w14:paraId="577C65D9" w14:textId="5F6CEFF4" w:rsidR="00D30199" w:rsidRPr="00846741" w:rsidRDefault="00256F09" w:rsidP="006A69DB">
      <w:pPr>
        <w:pStyle w:val="Paragraphwithoutnumbering"/>
        <w:spacing w:after="150"/>
        <w:jc w:val="left"/>
      </w:pPr>
      <w:r w:rsidRPr="00846741">
        <w:t>_________________________</w:t>
      </w:r>
      <w:r w:rsidR="006A69DB" w:rsidRPr="00846741">
        <w:t>___________________</w:t>
      </w:r>
      <w:r w:rsidR="00846741">
        <w:t>__</w:t>
      </w:r>
      <w:r w:rsidR="006A69DB" w:rsidRPr="00846741">
        <w:t>___________</w:t>
      </w:r>
      <w:r w:rsidRPr="00846741">
        <w:t>_</w:t>
      </w:r>
      <w:r w:rsidR="006A69DB" w:rsidRPr="00846741">
        <w:t>__ za kupní cenu _________</w:t>
      </w:r>
      <w:r w:rsidR="00846741">
        <w:t>__</w:t>
      </w:r>
      <w:r w:rsidR="006A69DB" w:rsidRPr="00846741">
        <w:t>_</w:t>
      </w:r>
      <w:r w:rsidRPr="00846741">
        <w:t>_ Kč,</w:t>
      </w:r>
    </w:p>
    <w:p w14:paraId="3A8E922C" w14:textId="77777777" w:rsidR="00D30199" w:rsidRPr="00846741" w:rsidRDefault="00256F09">
      <w:pPr>
        <w:pStyle w:val="Paragraphwithoutnumbering"/>
        <w:spacing w:after="150"/>
      </w:pPr>
      <w:r w:rsidRPr="00846741">
        <w:t>Celkově tedy za kupní cenu ______________________________ včetně / bez (nehodící se škrtněte) DPH.</w:t>
      </w:r>
    </w:p>
    <w:p w14:paraId="0A8A693F" w14:textId="77777777" w:rsidR="00D30199" w:rsidRPr="00846741" w:rsidRDefault="00256F09">
      <w:pPr>
        <w:pStyle w:val="Paragraphwithoutnumbering"/>
        <w:spacing w:after="150"/>
      </w:pPr>
      <w:r w:rsidRPr="00846741">
        <w:t>Zboží jsem převzal(a) dne ________</w:t>
      </w:r>
      <w:r w:rsidR="00D623E4" w:rsidRPr="00846741">
        <w:t>___</w:t>
      </w:r>
      <w:r w:rsidRPr="00846741">
        <w:t>________.</w:t>
      </w:r>
    </w:p>
    <w:p w14:paraId="7AF43F65" w14:textId="77777777" w:rsidR="00D30199" w:rsidRPr="00846741" w:rsidRDefault="00256F09">
      <w:pPr>
        <w:pStyle w:val="Paragraphwithoutnumbering"/>
        <w:spacing w:after="150"/>
      </w:pPr>
      <w:r w:rsidRPr="00846741">
        <w:t>Tímto odstupuji od shora uvedené kupní smlouvy.</w:t>
      </w:r>
      <w:r w:rsidR="00E3731F" w:rsidRPr="00846741">
        <w:t xml:space="preserve"> V příloze zasílám doklad o koupi.</w:t>
      </w:r>
    </w:p>
    <w:p w14:paraId="0730F7A9" w14:textId="77777777" w:rsidR="00D30199" w:rsidRPr="00846741" w:rsidRDefault="00256F09">
      <w:pPr>
        <w:pStyle w:val="Paragraphwithoutnumbering"/>
        <w:spacing w:after="300"/>
      </w:pPr>
      <w:r w:rsidRPr="00846741">
        <w:t xml:space="preserve">Kupní </w:t>
      </w:r>
      <w:r w:rsidR="00D623E4" w:rsidRPr="00846741">
        <w:t xml:space="preserve">cenu mi vraťte zpět </w:t>
      </w:r>
      <w:r w:rsidRPr="00846741">
        <w:t>na bankovní účet č. __________</w:t>
      </w:r>
      <w:r w:rsidR="00D623E4" w:rsidRPr="00846741">
        <w:t>____________________.</w:t>
      </w:r>
    </w:p>
    <w:p w14:paraId="7C99CC82" w14:textId="77777777" w:rsidR="00D30199" w:rsidRPr="00846741" w:rsidRDefault="00256F09">
      <w:pPr>
        <w:pStyle w:val="Paragraphwithoutnumbering"/>
      </w:pPr>
      <w:r w:rsidRPr="00846741">
        <w:t xml:space="preserve">V </w:t>
      </w:r>
      <w:r w:rsidR="00D623E4" w:rsidRPr="00846741">
        <w:t>__________________________, dne _________</w:t>
      </w:r>
      <w:r w:rsidRPr="00846741">
        <w:t>____</w:t>
      </w:r>
    </w:p>
    <w:p w14:paraId="5A1F2470" w14:textId="0032CEB6" w:rsidR="00D623E4" w:rsidRPr="00846741" w:rsidRDefault="00D623E4" w:rsidP="00846741">
      <w:pPr>
        <w:pStyle w:val="Paragraphwithoutnumbering"/>
        <w:spacing w:before="375"/>
        <w:ind w:left="284"/>
      </w:pPr>
      <w:r w:rsidRPr="00846741">
        <w:t xml:space="preserve">          Podpis:</w:t>
      </w:r>
    </w:p>
    <w:sectPr w:rsidR="00D623E4" w:rsidRPr="00846741" w:rsidSect="000F6147">
      <w:headerReference w:type="default" r:id="rId8"/>
      <w:pgSz w:w="11906" w:h="16838" w:code="9"/>
      <w:pgMar w:top="1417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45335" w14:textId="77777777" w:rsidR="008B048D" w:rsidRDefault="008B048D" w:rsidP="006E0FDA">
      <w:pPr>
        <w:spacing w:after="0" w:line="240" w:lineRule="auto"/>
      </w:pPr>
      <w:r>
        <w:separator/>
      </w:r>
    </w:p>
  </w:endnote>
  <w:endnote w:type="continuationSeparator" w:id="0">
    <w:p w14:paraId="6EE0D4E8" w14:textId="77777777" w:rsidR="008B048D" w:rsidRDefault="008B048D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C1D9F" w14:textId="77777777" w:rsidR="008B048D" w:rsidRDefault="008B048D" w:rsidP="006E0FDA">
      <w:pPr>
        <w:spacing w:after="0" w:line="240" w:lineRule="auto"/>
      </w:pPr>
      <w:r>
        <w:separator/>
      </w:r>
    </w:p>
  </w:footnote>
  <w:footnote w:type="continuationSeparator" w:id="0">
    <w:p w14:paraId="63458AEA" w14:textId="77777777" w:rsidR="008B048D" w:rsidRDefault="008B048D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13B2" w14:textId="77777777" w:rsidR="00B41F62" w:rsidRDefault="00D623E4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7FE4C8" wp14:editId="2A78884E">
          <wp:simplePos x="0" y="0"/>
          <wp:positionH relativeFrom="column">
            <wp:posOffset>317500</wp:posOffset>
          </wp:positionH>
          <wp:positionV relativeFrom="paragraph">
            <wp:posOffset>-24130</wp:posOffset>
          </wp:positionV>
          <wp:extent cx="2066925" cy="416529"/>
          <wp:effectExtent l="0" t="0" r="0" b="3175"/>
          <wp:wrapNone/>
          <wp:docPr id="1" name="Obrázek 1" descr="C:\Users\Jakub\Desktop\Everest-tech\LOGO\EverestLogo2 - T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kub\Desktop\Everest-tech\LOGO\EverestLogo2 - TES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416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62EE0"/>
    <w:multiLevelType w:val="hybridMultilevel"/>
    <w:tmpl w:val="0F605A44"/>
    <w:lvl w:ilvl="0" w:tplc="93769148">
      <w:start w:val="1"/>
      <w:numFmt w:val="decimal"/>
      <w:lvlText w:val="%1."/>
      <w:lvlJc w:val="left"/>
      <w:pPr>
        <w:ind w:left="720" w:hanging="360"/>
      </w:pPr>
    </w:lvl>
    <w:lvl w:ilvl="1" w:tplc="93769148" w:tentative="1">
      <w:start w:val="1"/>
      <w:numFmt w:val="lowerLetter"/>
      <w:lvlText w:val="%2."/>
      <w:lvlJc w:val="left"/>
      <w:pPr>
        <w:ind w:left="1440" w:hanging="360"/>
      </w:pPr>
    </w:lvl>
    <w:lvl w:ilvl="2" w:tplc="93769148" w:tentative="1">
      <w:start w:val="1"/>
      <w:numFmt w:val="lowerRoman"/>
      <w:lvlText w:val="%3."/>
      <w:lvlJc w:val="right"/>
      <w:pPr>
        <w:ind w:left="2160" w:hanging="180"/>
      </w:pPr>
    </w:lvl>
    <w:lvl w:ilvl="3" w:tplc="93769148" w:tentative="1">
      <w:start w:val="1"/>
      <w:numFmt w:val="decimal"/>
      <w:lvlText w:val="%4."/>
      <w:lvlJc w:val="left"/>
      <w:pPr>
        <w:ind w:left="2880" w:hanging="360"/>
      </w:pPr>
    </w:lvl>
    <w:lvl w:ilvl="4" w:tplc="93769148" w:tentative="1">
      <w:start w:val="1"/>
      <w:numFmt w:val="lowerLetter"/>
      <w:lvlText w:val="%5."/>
      <w:lvlJc w:val="left"/>
      <w:pPr>
        <w:ind w:left="3600" w:hanging="360"/>
      </w:pPr>
    </w:lvl>
    <w:lvl w:ilvl="5" w:tplc="93769148" w:tentative="1">
      <w:start w:val="1"/>
      <w:numFmt w:val="lowerRoman"/>
      <w:lvlText w:val="%6."/>
      <w:lvlJc w:val="right"/>
      <w:pPr>
        <w:ind w:left="4320" w:hanging="180"/>
      </w:pPr>
    </w:lvl>
    <w:lvl w:ilvl="6" w:tplc="93769148" w:tentative="1">
      <w:start w:val="1"/>
      <w:numFmt w:val="decimal"/>
      <w:lvlText w:val="%7."/>
      <w:lvlJc w:val="left"/>
      <w:pPr>
        <w:ind w:left="5040" w:hanging="360"/>
      </w:pPr>
    </w:lvl>
    <w:lvl w:ilvl="7" w:tplc="93769148" w:tentative="1">
      <w:start w:val="1"/>
      <w:numFmt w:val="lowerLetter"/>
      <w:lvlText w:val="%8."/>
      <w:lvlJc w:val="left"/>
      <w:pPr>
        <w:ind w:left="5760" w:hanging="360"/>
      </w:pPr>
    </w:lvl>
    <w:lvl w:ilvl="8" w:tplc="937691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F953C4"/>
    <w:multiLevelType w:val="hybridMultilevel"/>
    <w:tmpl w:val="7CF8D750"/>
    <w:lvl w:ilvl="0" w:tplc="32197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41743">
    <w:abstractNumId w:val="4"/>
  </w:num>
  <w:num w:numId="2" w16cid:durableId="157423454">
    <w:abstractNumId w:val="6"/>
  </w:num>
  <w:num w:numId="3" w16cid:durableId="1694722438">
    <w:abstractNumId w:val="7"/>
  </w:num>
  <w:num w:numId="4" w16cid:durableId="1967924289">
    <w:abstractNumId w:val="5"/>
  </w:num>
  <w:num w:numId="5" w16cid:durableId="1392385284">
    <w:abstractNumId w:val="2"/>
  </w:num>
  <w:num w:numId="6" w16cid:durableId="1858814911">
    <w:abstractNumId w:val="1"/>
  </w:num>
  <w:num w:numId="7" w16cid:durableId="1443575277">
    <w:abstractNumId w:val="3"/>
  </w:num>
  <w:num w:numId="8" w16cid:durableId="1194078177">
    <w:abstractNumId w:val="8"/>
  </w:num>
  <w:num w:numId="9" w16cid:durableId="1982732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64E"/>
    <w:rsid w:val="00043641"/>
    <w:rsid w:val="00065F9C"/>
    <w:rsid w:val="000F6147"/>
    <w:rsid w:val="00112029"/>
    <w:rsid w:val="00135412"/>
    <w:rsid w:val="00256F09"/>
    <w:rsid w:val="00361FF4"/>
    <w:rsid w:val="003B5299"/>
    <w:rsid w:val="003E58A9"/>
    <w:rsid w:val="00424E0E"/>
    <w:rsid w:val="00493A0C"/>
    <w:rsid w:val="004D6B48"/>
    <w:rsid w:val="00531A4E"/>
    <w:rsid w:val="00535F5A"/>
    <w:rsid w:val="00555F58"/>
    <w:rsid w:val="006A69DB"/>
    <w:rsid w:val="006E6663"/>
    <w:rsid w:val="00846741"/>
    <w:rsid w:val="00856F95"/>
    <w:rsid w:val="008B048D"/>
    <w:rsid w:val="008B3AC2"/>
    <w:rsid w:val="008F680D"/>
    <w:rsid w:val="00AC197E"/>
    <w:rsid w:val="00B21D59"/>
    <w:rsid w:val="00B41F62"/>
    <w:rsid w:val="00BD419F"/>
    <w:rsid w:val="00CE0BC5"/>
    <w:rsid w:val="00D30199"/>
    <w:rsid w:val="00D623E4"/>
    <w:rsid w:val="00DF064E"/>
    <w:rsid w:val="00E3731F"/>
    <w:rsid w:val="00F45592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D5CFF2"/>
  <w15:docId w15:val="{90440A25-EF46-4719-886E-1DA2D357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HPDOCX">
    <w:name w:val="Heading 1 PHPDOCX"/>
    <w:basedOn w:val="Normln"/>
    <w:next w:val="Normln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ln"/>
    <w:next w:val="Normln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ln"/>
    <w:next w:val="Normln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ln"/>
    <w:next w:val="Normln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ln"/>
    <w:next w:val="Normln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ln"/>
    <w:next w:val="Normln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ln"/>
    <w:next w:val="Normln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ln"/>
    <w:next w:val="Normln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ln"/>
    <w:next w:val="Normln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l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l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l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l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ln"/>
    <w:next w:val="Norml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ln"/>
    <w:next w:val="Norml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ln"/>
    <w:next w:val="Normln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ln"/>
    <w:next w:val="Normln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ln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Articlewithoutnumbering">
    <w:name w:val="Article without numbering"/>
    <w:link w:val="ArticlewithoutnumberingCar"/>
    <w:pPr>
      <w:widowControl w:val="0"/>
      <w:shd w:val="clear" w:color="auto" w:fill="FFFFFF"/>
      <w:spacing w:line="360" w:lineRule="auto"/>
      <w:ind w:left="901"/>
      <w:jc w:val="both"/>
    </w:pPr>
    <w:rPr>
      <w:rFonts w:ascii="Open Sans" w:eastAsia="Open Sans" w:hAnsi="Open Sans" w:cs="Open Sans"/>
      <w:b/>
      <w:color w:val="000000"/>
      <w:sz w:val="28"/>
    </w:rPr>
  </w:style>
  <w:style w:type="character" w:customStyle="1" w:styleId="ArticlewithoutnumberingCar">
    <w:name w:val="Article without numberingCar"/>
    <w:link w:val="Articlewithoutnumbering"/>
    <w:rPr>
      <w:rFonts w:ascii="Open Sans" w:eastAsia="Open Sans" w:hAnsi="Open Sans" w:cs="Open Sans"/>
      <w:b/>
      <w:color w:val="000000"/>
      <w:sz w:val="28"/>
    </w:rPr>
  </w:style>
  <w:style w:type="paragraph" w:customStyle="1" w:styleId="Articlewithnumbering">
    <w:name w:val="Article with numbering"/>
    <w:link w:val="ArticlewithnumberingCar"/>
    <w:pPr>
      <w:widowControl w:val="0"/>
      <w:shd w:val="clear" w:color="auto" w:fill="FFFFFF"/>
      <w:spacing w:line="360" w:lineRule="auto"/>
      <w:ind w:left="901" w:hanging="901"/>
      <w:jc w:val="both"/>
    </w:pPr>
    <w:rPr>
      <w:rFonts w:ascii="Open Sans" w:eastAsia="Open Sans" w:hAnsi="Open Sans" w:cs="Open Sans"/>
      <w:b/>
      <w:color w:val="000000"/>
      <w:sz w:val="28"/>
    </w:rPr>
  </w:style>
  <w:style w:type="character" w:customStyle="1" w:styleId="ArticlewithnumberingCar">
    <w:name w:val="Article with numberingCar"/>
    <w:link w:val="Articlewithnumbering"/>
    <w:rPr>
      <w:rFonts w:ascii="Open Sans" w:eastAsia="Open Sans" w:hAnsi="Open Sans" w:cs="Open Sans"/>
      <w:b/>
      <w:color w:val="000000"/>
      <w:sz w:val="28"/>
    </w:rPr>
  </w:style>
  <w:style w:type="paragraph" w:customStyle="1" w:styleId="Paragraphwithoutnumbering">
    <w:name w:val="Paragraph without numbering"/>
    <w:link w:val="ParagraphwithoutnumberingCar"/>
    <w:pPr>
      <w:widowControl w:val="0"/>
      <w:shd w:val="clear" w:color="auto" w:fill="FFFFFF"/>
      <w:spacing w:line="360" w:lineRule="auto"/>
      <w:ind w:left="901"/>
      <w:jc w:val="both"/>
    </w:pPr>
    <w:rPr>
      <w:rFonts w:ascii="Open Sans" w:eastAsia="Open Sans" w:hAnsi="Open Sans" w:cs="Open Sans"/>
      <w:color w:val="000000"/>
    </w:rPr>
  </w:style>
  <w:style w:type="character" w:customStyle="1" w:styleId="ParagraphwithoutnumberingCar">
    <w:name w:val="Paragraph without numberingCar"/>
    <w:link w:val="Paragraphwithoutnumbering"/>
    <w:rPr>
      <w:rFonts w:ascii="Open Sans" w:eastAsia="Open Sans" w:hAnsi="Open Sans" w:cs="Open Sans"/>
      <w:color w:val="000000"/>
      <w:sz w:val="22"/>
    </w:rPr>
  </w:style>
  <w:style w:type="paragraph" w:customStyle="1" w:styleId="Paragraphwithnumbering">
    <w:name w:val="Paragraph with numbering"/>
    <w:link w:val="ParagraphwithnumberingCar"/>
    <w:pPr>
      <w:widowControl w:val="0"/>
      <w:shd w:val="clear" w:color="auto" w:fill="FFFFFF"/>
      <w:spacing w:line="360" w:lineRule="auto"/>
      <w:ind w:left="901" w:hanging="901"/>
      <w:jc w:val="both"/>
    </w:pPr>
    <w:rPr>
      <w:rFonts w:ascii="Open Sans" w:eastAsia="Open Sans" w:hAnsi="Open Sans" w:cs="Open Sans"/>
      <w:color w:val="000000"/>
    </w:rPr>
  </w:style>
  <w:style w:type="character" w:customStyle="1" w:styleId="ParagraphwithnumberingCar">
    <w:name w:val="Paragraph with numberingCar"/>
    <w:link w:val="Paragraphwithnumbering"/>
    <w:rPr>
      <w:rFonts w:ascii="Open Sans" w:eastAsia="Open Sans" w:hAnsi="Open Sans" w:cs="Open Sans"/>
      <w:color w:val="000000"/>
      <w:sz w:val="22"/>
    </w:rPr>
  </w:style>
  <w:style w:type="paragraph" w:customStyle="1" w:styleId="Subparagraphwithoutnumbering">
    <w:name w:val="Subparagraph without numbering"/>
    <w:link w:val="SubparagraphwithoutnumberingCar"/>
    <w:pPr>
      <w:widowControl w:val="0"/>
      <w:shd w:val="clear" w:color="auto" w:fill="FFFFFF"/>
      <w:spacing w:line="360" w:lineRule="auto"/>
      <w:ind w:left="901"/>
      <w:jc w:val="both"/>
    </w:pPr>
    <w:rPr>
      <w:rFonts w:ascii="Open Sans" w:eastAsia="Open Sans" w:hAnsi="Open Sans" w:cs="Open Sans"/>
      <w:color w:val="000000"/>
    </w:rPr>
  </w:style>
  <w:style w:type="character" w:customStyle="1" w:styleId="SubparagraphwithoutnumberingCar">
    <w:name w:val="Subparagraph without numberingCar"/>
    <w:link w:val="Subparagraphwithoutnumbering"/>
    <w:rPr>
      <w:rFonts w:ascii="Open Sans" w:eastAsia="Open Sans" w:hAnsi="Open Sans" w:cs="Open Sans"/>
      <w:color w:val="000000"/>
      <w:sz w:val="22"/>
    </w:rPr>
  </w:style>
  <w:style w:type="paragraph" w:customStyle="1" w:styleId="Subparagraphwithnumbering">
    <w:name w:val="Subparagraph with numbering"/>
    <w:link w:val="SubparagraphwithnumberingCar"/>
    <w:pPr>
      <w:widowControl w:val="0"/>
      <w:shd w:val="clear" w:color="auto" w:fill="FFFFFF"/>
      <w:spacing w:line="360" w:lineRule="auto"/>
      <w:ind w:left="901" w:hanging="901"/>
      <w:jc w:val="both"/>
    </w:pPr>
    <w:rPr>
      <w:rFonts w:ascii="Open Sans" w:eastAsia="Open Sans" w:hAnsi="Open Sans" w:cs="Open Sans"/>
      <w:color w:val="000000"/>
    </w:rPr>
  </w:style>
  <w:style w:type="character" w:customStyle="1" w:styleId="SubparagraphwithnumberingCar">
    <w:name w:val="Subparagraph with numberingCar"/>
    <w:link w:val="Subparagraphwithnumbering"/>
    <w:rPr>
      <w:rFonts w:ascii="Open Sans" w:eastAsia="Open Sans" w:hAnsi="Open Sans" w:cs="Open Sans"/>
      <w:color w:val="000000"/>
      <w:sz w:val="22"/>
    </w:rPr>
  </w:style>
  <w:style w:type="paragraph" w:customStyle="1" w:styleId="Itemwithoutnumbering">
    <w:name w:val="Item without numbering"/>
    <w:link w:val="ItemwithoutnumberingCar"/>
    <w:pPr>
      <w:widowControl w:val="0"/>
      <w:shd w:val="clear" w:color="auto" w:fill="FFFFFF"/>
      <w:spacing w:line="360" w:lineRule="auto"/>
      <w:ind w:left="901"/>
      <w:jc w:val="both"/>
    </w:pPr>
    <w:rPr>
      <w:rFonts w:ascii="Open Sans" w:eastAsia="Open Sans" w:hAnsi="Open Sans" w:cs="Open Sans"/>
      <w:color w:val="000000"/>
    </w:rPr>
  </w:style>
  <w:style w:type="character" w:customStyle="1" w:styleId="ItemwithoutnumberingCar">
    <w:name w:val="Item without numberingCar"/>
    <w:link w:val="Itemwithoutnumbering"/>
    <w:rPr>
      <w:rFonts w:ascii="Open Sans" w:eastAsia="Open Sans" w:hAnsi="Open Sans" w:cs="Open Sans"/>
      <w:color w:val="000000"/>
      <w:sz w:val="22"/>
    </w:rPr>
  </w:style>
  <w:style w:type="paragraph" w:customStyle="1" w:styleId="Itemwithnumbering">
    <w:name w:val="Item with numbering"/>
    <w:link w:val="ItemwithnumberingCar"/>
    <w:pPr>
      <w:widowControl w:val="0"/>
      <w:shd w:val="clear" w:color="auto" w:fill="FFFFFF"/>
      <w:spacing w:line="360" w:lineRule="auto"/>
      <w:ind w:left="901" w:hanging="901"/>
      <w:jc w:val="both"/>
    </w:pPr>
    <w:rPr>
      <w:rFonts w:ascii="Open Sans" w:eastAsia="Open Sans" w:hAnsi="Open Sans" w:cs="Open Sans"/>
      <w:color w:val="000000"/>
    </w:rPr>
  </w:style>
  <w:style w:type="character" w:customStyle="1" w:styleId="ItemwithnumberingCar">
    <w:name w:val="Item with numberingCar"/>
    <w:link w:val="Itemwithnumbering"/>
    <w:rPr>
      <w:rFonts w:ascii="Open Sans" w:eastAsia="Open Sans" w:hAnsi="Open Sans" w:cs="Open Sans"/>
      <w:color w:val="000000"/>
      <w:sz w:val="22"/>
    </w:rPr>
  </w:style>
  <w:style w:type="paragraph" w:customStyle="1" w:styleId="Pointwithoutnumbering">
    <w:name w:val="Point without numbering"/>
    <w:link w:val="PointwithoutnumberingCar"/>
    <w:pPr>
      <w:widowControl w:val="0"/>
      <w:shd w:val="clear" w:color="auto" w:fill="FFFFFF"/>
      <w:spacing w:line="360" w:lineRule="auto"/>
      <w:ind w:left="901"/>
      <w:jc w:val="both"/>
    </w:pPr>
    <w:rPr>
      <w:rFonts w:ascii="Open Sans" w:eastAsia="Open Sans" w:hAnsi="Open Sans" w:cs="Open Sans"/>
      <w:color w:val="000000"/>
    </w:rPr>
  </w:style>
  <w:style w:type="character" w:customStyle="1" w:styleId="PointwithoutnumberingCar">
    <w:name w:val="Point without numberingCar"/>
    <w:link w:val="Pointwithoutnumbering"/>
    <w:rPr>
      <w:rFonts w:ascii="Open Sans" w:eastAsia="Open Sans" w:hAnsi="Open Sans" w:cs="Open Sans"/>
      <w:color w:val="000000"/>
      <w:sz w:val="22"/>
    </w:rPr>
  </w:style>
  <w:style w:type="paragraph" w:customStyle="1" w:styleId="Pointwithnumbering">
    <w:name w:val="Point with numbering"/>
    <w:link w:val="PointwithnumberingCar"/>
    <w:pPr>
      <w:widowControl w:val="0"/>
      <w:shd w:val="clear" w:color="auto" w:fill="FFFFFF"/>
      <w:spacing w:line="360" w:lineRule="auto"/>
      <w:ind w:left="901" w:hanging="901"/>
      <w:jc w:val="both"/>
    </w:pPr>
    <w:rPr>
      <w:rFonts w:ascii="Open Sans" w:eastAsia="Open Sans" w:hAnsi="Open Sans" w:cs="Open Sans"/>
      <w:color w:val="000000"/>
    </w:rPr>
  </w:style>
  <w:style w:type="character" w:customStyle="1" w:styleId="PointwithnumberingCar">
    <w:name w:val="Point with numberingCar"/>
    <w:link w:val="Pointwithnumbering"/>
    <w:rPr>
      <w:rFonts w:ascii="Open Sans" w:eastAsia="Open Sans" w:hAnsi="Open Sans" w:cs="Open Sans"/>
      <w:color w:val="000000"/>
      <w:sz w:val="22"/>
    </w:rPr>
  </w:style>
  <w:style w:type="paragraph" w:styleId="Nzev">
    <w:name w:val="Title"/>
    <w:link w:val="NzevChar"/>
    <w:pPr>
      <w:widowControl w:val="0"/>
      <w:shd w:val="clear" w:color="auto" w:fill="FFFFFF"/>
      <w:spacing w:line="240" w:lineRule="auto"/>
      <w:jc w:val="center"/>
    </w:pPr>
    <w:rPr>
      <w:rFonts w:ascii="Open Sans" w:eastAsia="Open Sans" w:hAnsi="Open Sans" w:cs="Open Sans"/>
      <w:b/>
      <w:color w:val="000000"/>
      <w:sz w:val="42"/>
    </w:rPr>
  </w:style>
  <w:style w:type="character" w:customStyle="1" w:styleId="NzevChar">
    <w:name w:val="Název Char"/>
    <w:link w:val="Nzev"/>
    <w:rPr>
      <w:rFonts w:ascii="Open Sans" w:eastAsia="Open Sans" w:hAnsi="Open Sans" w:cs="Open Sans"/>
      <w:b/>
      <w:color w:val="000000"/>
      <w:sz w:val="42"/>
    </w:rPr>
  </w:style>
  <w:style w:type="paragraph" w:customStyle="1" w:styleId="Fullwidthclausewithoutnumbering">
    <w:name w:val="Full width clause without numbering"/>
    <w:link w:val="FullwidthclausewithoutnumberingCar"/>
    <w:pPr>
      <w:widowControl w:val="0"/>
      <w:shd w:val="clear" w:color="auto" w:fill="FFFFFF"/>
      <w:spacing w:line="360" w:lineRule="auto"/>
      <w:jc w:val="both"/>
    </w:pPr>
    <w:rPr>
      <w:rFonts w:ascii="Open Sans" w:eastAsia="Open Sans" w:hAnsi="Open Sans" w:cs="Open Sans"/>
      <w:color w:val="000000"/>
    </w:rPr>
  </w:style>
  <w:style w:type="character" w:customStyle="1" w:styleId="FullwidthclausewithoutnumberingCar">
    <w:name w:val="Full width clause without numberingCar"/>
    <w:link w:val="Fullwidthclausewithoutnumbering"/>
    <w:rPr>
      <w:rFonts w:ascii="Open Sans" w:eastAsia="Open Sans" w:hAnsi="Open Sans" w:cs="Open Sans"/>
      <w:color w:val="000000"/>
      <w:sz w:val="22"/>
    </w:rPr>
  </w:style>
  <w:style w:type="paragraph" w:customStyle="1" w:styleId="defaultParagraph">
    <w:name w:val="defaultParagraph"/>
    <w:basedOn w:val="Normln"/>
    <w:link w:val="defaultParagraphCar"/>
    <w:pPr>
      <w:spacing w:line="312" w:lineRule="auto"/>
      <w:jc w:val="both"/>
    </w:pPr>
    <w:rPr>
      <w:sz w:val="24"/>
    </w:rPr>
  </w:style>
  <w:style w:type="character" w:customStyle="1" w:styleId="defaultParagraphCar">
    <w:name w:val="defaultParagraphCar"/>
    <w:link w:val="defaultParagraph"/>
    <w:rPr>
      <w:sz w:val="24"/>
    </w:rPr>
  </w:style>
  <w:style w:type="paragraph" w:customStyle="1" w:styleId="pParLevel1">
    <w:name w:val="pParLevel1"/>
    <w:basedOn w:val="Normln"/>
    <w:link w:val="pParLevel1Car"/>
    <w:pPr>
      <w:spacing w:before="100" w:after="40"/>
    </w:pPr>
  </w:style>
  <w:style w:type="character" w:customStyle="1" w:styleId="pParLevel1Car">
    <w:name w:val="pParLevel1Car"/>
    <w:link w:val="pParLevel1"/>
  </w:style>
  <w:style w:type="paragraph" w:customStyle="1" w:styleId="pParLevel2">
    <w:name w:val="pParLevel2"/>
    <w:basedOn w:val="Normln"/>
    <w:link w:val="pParLevel2Car"/>
    <w:pPr>
      <w:spacing w:after="40"/>
    </w:pPr>
  </w:style>
  <w:style w:type="character" w:customStyle="1" w:styleId="pParLevel2Car">
    <w:name w:val="pParLevel2Car"/>
    <w:link w:val="pParLevel2"/>
  </w:style>
  <w:style w:type="paragraph" w:customStyle="1" w:styleId="pParLevel3">
    <w:name w:val="pParLevel3"/>
    <w:basedOn w:val="Normln"/>
    <w:link w:val="pParLevel3Car"/>
    <w:pPr>
      <w:spacing w:after="40"/>
    </w:pPr>
  </w:style>
  <w:style w:type="character" w:customStyle="1" w:styleId="pParLevel3Car">
    <w:name w:val="pParLevel3Car"/>
    <w:link w:val="pParLevel3"/>
  </w:style>
  <w:style w:type="paragraph" w:customStyle="1" w:styleId="pParLevel4">
    <w:name w:val="pParLevel4"/>
    <w:basedOn w:val="Normln"/>
    <w:link w:val="pParLevel4Car"/>
    <w:pPr>
      <w:spacing w:after="40"/>
    </w:pPr>
  </w:style>
  <w:style w:type="character" w:customStyle="1" w:styleId="pParLevel4Car">
    <w:name w:val="pParLevel4Car"/>
    <w:link w:val="pParLevel4"/>
  </w:style>
  <w:style w:type="paragraph" w:customStyle="1" w:styleId="pParLevel5">
    <w:name w:val="pParLevel5"/>
    <w:basedOn w:val="Normln"/>
    <w:link w:val="pParLevel5Car"/>
    <w:pPr>
      <w:spacing w:after="40"/>
    </w:pPr>
  </w:style>
  <w:style w:type="character" w:customStyle="1" w:styleId="pParLevel5Car">
    <w:name w:val="pParLevel5Car"/>
    <w:link w:val="pParLevel5"/>
  </w:style>
  <w:style w:type="paragraph" w:customStyle="1" w:styleId="Head">
    <w:name w:val="Head"/>
    <w:link w:val="HeadCar"/>
    <w:pPr>
      <w:spacing w:after="160"/>
      <w:jc w:val="center"/>
    </w:pPr>
    <w:rPr>
      <w:b/>
      <w:sz w:val="32"/>
    </w:rPr>
  </w:style>
  <w:style w:type="character" w:customStyle="1" w:styleId="HeadCar">
    <w:name w:val="HeadCar"/>
    <w:link w:val="Head"/>
    <w:rPr>
      <w:b/>
      <w:sz w:val="32"/>
    </w:rPr>
  </w:style>
  <w:style w:type="paragraph" w:customStyle="1" w:styleId="Level1">
    <w:name w:val="Level1"/>
    <w:basedOn w:val="Normln"/>
    <w:link w:val="Level1Car"/>
    <w:pPr>
      <w:spacing w:after="160"/>
    </w:pPr>
    <w:rPr>
      <w:b/>
    </w:rPr>
  </w:style>
  <w:style w:type="character" w:customStyle="1" w:styleId="Level1Car">
    <w:name w:val="Level1Car"/>
    <w:link w:val="Level1"/>
    <w:rPr>
      <w:b/>
    </w:rPr>
  </w:style>
  <w:style w:type="paragraph" w:customStyle="1" w:styleId="Body1">
    <w:name w:val="Body1"/>
    <w:basedOn w:val="Normln"/>
    <w:link w:val="Body1Car"/>
    <w:rPr>
      <w:b/>
    </w:rPr>
  </w:style>
  <w:style w:type="character" w:customStyle="1" w:styleId="Body1Car">
    <w:name w:val="Body1Car"/>
    <w:link w:val="Body1"/>
    <w:rPr>
      <w:b/>
    </w:rPr>
  </w:style>
  <w:style w:type="paragraph" w:customStyle="1" w:styleId="Level2">
    <w:name w:val="Level2"/>
    <w:basedOn w:val="Normln"/>
    <w:link w:val="Level2Car"/>
    <w:pPr>
      <w:spacing w:after="160"/>
    </w:pPr>
  </w:style>
  <w:style w:type="character" w:customStyle="1" w:styleId="Level2Car">
    <w:name w:val="Level2Car"/>
    <w:link w:val="Level2"/>
  </w:style>
  <w:style w:type="paragraph" w:customStyle="1" w:styleId="Body2">
    <w:name w:val="Body2"/>
    <w:basedOn w:val="Normln"/>
    <w:link w:val="Body2Car"/>
  </w:style>
  <w:style w:type="character" w:customStyle="1" w:styleId="Body2Car">
    <w:name w:val="Body2Car"/>
    <w:link w:val="Body2"/>
  </w:style>
  <w:style w:type="paragraph" w:customStyle="1" w:styleId="Level3">
    <w:name w:val="Level3"/>
    <w:basedOn w:val="Normln"/>
    <w:link w:val="Level3Car"/>
    <w:pPr>
      <w:spacing w:after="160"/>
    </w:pPr>
  </w:style>
  <w:style w:type="character" w:customStyle="1" w:styleId="Level3Car">
    <w:name w:val="Level3Car"/>
    <w:link w:val="Level3"/>
  </w:style>
  <w:style w:type="paragraph" w:customStyle="1" w:styleId="Body3">
    <w:name w:val="Body3"/>
    <w:basedOn w:val="Normln"/>
    <w:link w:val="Body3Car"/>
  </w:style>
  <w:style w:type="character" w:customStyle="1" w:styleId="Body3Car">
    <w:name w:val="Body3Car"/>
    <w:link w:val="Body3"/>
  </w:style>
  <w:style w:type="paragraph" w:customStyle="1" w:styleId="Level4">
    <w:name w:val="Level4"/>
    <w:basedOn w:val="Normln"/>
    <w:link w:val="Level4Car"/>
    <w:pPr>
      <w:spacing w:after="160"/>
    </w:pPr>
  </w:style>
  <w:style w:type="character" w:customStyle="1" w:styleId="Level4Car">
    <w:name w:val="Level4Car"/>
    <w:link w:val="Level4"/>
  </w:style>
  <w:style w:type="paragraph" w:customStyle="1" w:styleId="Body4">
    <w:name w:val="Body4"/>
    <w:basedOn w:val="Normln"/>
    <w:link w:val="Body4Car"/>
  </w:style>
  <w:style w:type="character" w:customStyle="1" w:styleId="Body4Car">
    <w:name w:val="Body4Car"/>
    <w:link w:val="Body4"/>
  </w:style>
  <w:style w:type="paragraph" w:customStyle="1" w:styleId="Level5">
    <w:name w:val="Level5"/>
    <w:basedOn w:val="Normln"/>
    <w:link w:val="Level5Car"/>
    <w:pPr>
      <w:spacing w:after="160"/>
    </w:pPr>
  </w:style>
  <w:style w:type="character" w:customStyle="1" w:styleId="Level5Car">
    <w:name w:val="Level5Car"/>
    <w:link w:val="Level5"/>
  </w:style>
  <w:style w:type="paragraph" w:customStyle="1" w:styleId="Body5">
    <w:name w:val="Body5"/>
    <w:basedOn w:val="Normln"/>
    <w:link w:val="Body5Car"/>
  </w:style>
  <w:style w:type="character" w:customStyle="1" w:styleId="Body5Car">
    <w:name w:val="Body5Car"/>
    <w:link w:val="Body5"/>
  </w:style>
  <w:style w:type="paragraph" w:styleId="Zhlav">
    <w:name w:val="header"/>
    <w:basedOn w:val="Normln"/>
    <w:link w:val="ZhlavChar"/>
    <w:uiPriority w:val="99"/>
    <w:unhideWhenUsed/>
    <w:rsid w:val="00B41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1F62"/>
  </w:style>
  <w:style w:type="paragraph" w:styleId="Zpat">
    <w:name w:val="footer"/>
    <w:basedOn w:val="Normln"/>
    <w:link w:val="ZpatChar"/>
    <w:uiPriority w:val="99"/>
    <w:unhideWhenUsed/>
    <w:rsid w:val="00B41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1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B4307-8369-4E29-A16C-EB7F1AFA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Odstoupení - vzor</vt:lpstr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Odstoupení - vzor</dc:title>
  <dc:creator>Legito</dc:creator>
  <cp:lastModifiedBy>Jan Šamárek</cp:lastModifiedBy>
  <cp:revision>3</cp:revision>
  <dcterms:created xsi:type="dcterms:W3CDTF">2022-01-09T07:19:00Z</dcterms:created>
  <dcterms:modified xsi:type="dcterms:W3CDTF">2022-12-28T10:51:00Z</dcterms:modified>
</cp:coreProperties>
</file>